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DC" w:rsidRPr="00E3239E" w:rsidRDefault="00595FDC" w:rsidP="00595FDC">
      <w:pPr>
        <w:spacing w:before="113"/>
        <w:jc w:val="center"/>
        <w:rPr>
          <w:i/>
        </w:rPr>
      </w:pPr>
      <w:r>
        <w:rPr>
          <w:rFonts w:ascii="Calibri" w:hAnsi="Calibri" w:cs="Calibri"/>
          <w:b/>
          <w:bCs/>
          <w:sz w:val="22"/>
          <w:szCs w:val="22"/>
        </w:rPr>
        <w:t>OŚWIADCZENIE O SAMODZIELNYM POWROCIE DZIECKA</w:t>
      </w:r>
      <w:r w:rsidR="00E32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239E">
        <w:rPr>
          <w:rFonts w:ascii="Calibri" w:hAnsi="Calibri" w:cs="Calibri"/>
          <w:bCs/>
          <w:i/>
          <w:sz w:val="22"/>
          <w:szCs w:val="22"/>
        </w:rPr>
        <w:t>(wypełnia rodzic)</w:t>
      </w:r>
    </w:p>
    <w:p w:rsidR="00595FDC" w:rsidRDefault="00595FDC" w:rsidP="00595FDC">
      <w:pPr>
        <w:spacing w:before="113"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Ja niżej podpisany …………………………………………… </w:t>
      </w:r>
      <w:r>
        <w:rPr>
          <w:rFonts w:ascii="Calibri" w:hAnsi="Calibri" w:cs="Calibri"/>
          <w:b/>
          <w:bCs/>
          <w:sz w:val="20"/>
          <w:szCs w:val="20"/>
        </w:rPr>
        <w:t>wyrażam / nie wyrażam*</w:t>
      </w:r>
      <w:r>
        <w:rPr>
          <w:rFonts w:ascii="Calibri" w:hAnsi="Calibri" w:cs="Calibri"/>
          <w:sz w:val="20"/>
          <w:szCs w:val="20"/>
        </w:rPr>
        <w:t xml:space="preserve"> zgodę/y na samodzielny powrót mojego dziecka ze Szkoły Podstawowej nr 184 w Łodzi do domu (</w:t>
      </w:r>
      <w:r>
        <w:rPr>
          <w:rFonts w:ascii="Calibri" w:hAnsi="Calibri" w:cs="Calibri"/>
          <w:b/>
          <w:sz w:val="20"/>
          <w:szCs w:val="20"/>
        </w:rPr>
        <w:t>proszę określić dni i godziny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595FDC" w:rsidRDefault="00595FDC" w:rsidP="00595FDC">
      <w:pPr>
        <w:tabs>
          <w:tab w:val="left" w:pos="5580"/>
        </w:tabs>
        <w:spacing w:before="57" w:line="276" w:lineRule="auto"/>
      </w:pPr>
      <w:r>
        <w:rPr>
          <w:rFonts w:ascii="Calibri" w:hAnsi="Calibri" w:cs="Calibri"/>
          <w:sz w:val="20"/>
          <w:szCs w:val="20"/>
        </w:rPr>
        <w:t xml:space="preserve">Poniedziałek ……………………………...…………………   </w:t>
      </w:r>
      <w:r w:rsidR="00E3239E">
        <w:rPr>
          <w:rFonts w:ascii="Calibri" w:hAnsi="Calibri" w:cs="Calibri"/>
          <w:sz w:val="20"/>
          <w:szCs w:val="20"/>
        </w:rPr>
        <w:t xml:space="preserve">                               </w:t>
      </w:r>
      <w:r>
        <w:rPr>
          <w:rFonts w:ascii="Calibri" w:hAnsi="Calibri" w:cs="Calibri"/>
          <w:sz w:val="20"/>
          <w:szCs w:val="20"/>
        </w:rPr>
        <w:t>Czwartek ………………………………….……………………...</w:t>
      </w:r>
    </w:p>
    <w:p w:rsidR="00595FDC" w:rsidRDefault="00595FDC" w:rsidP="00595FDC">
      <w:pPr>
        <w:tabs>
          <w:tab w:val="left" w:pos="5580"/>
        </w:tabs>
        <w:spacing w:line="276" w:lineRule="auto"/>
      </w:pPr>
      <w:r>
        <w:rPr>
          <w:rFonts w:ascii="Calibri" w:hAnsi="Calibri" w:cs="Calibri"/>
          <w:sz w:val="20"/>
          <w:szCs w:val="20"/>
        </w:rPr>
        <w:t xml:space="preserve">Wtorek …………………………………...……………………    </w:t>
      </w:r>
      <w:r w:rsidR="00E3239E">
        <w:rPr>
          <w:rFonts w:ascii="Calibri" w:hAnsi="Calibri" w:cs="Calibri"/>
          <w:sz w:val="20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Piątek ……………………………………………………………….</w:t>
      </w:r>
    </w:p>
    <w:p w:rsidR="00595FDC" w:rsidRDefault="00595FDC" w:rsidP="00595FDC">
      <w:pPr>
        <w:tabs>
          <w:tab w:val="left" w:pos="5580"/>
        </w:tabs>
        <w:spacing w:line="276" w:lineRule="auto"/>
      </w:pPr>
      <w:r>
        <w:rPr>
          <w:rFonts w:ascii="Calibri" w:hAnsi="Calibri" w:cs="Calibri"/>
          <w:sz w:val="20"/>
          <w:szCs w:val="20"/>
        </w:rPr>
        <w:t>Środa ………………………………....………………………...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spacing w:before="113"/>
        <w:jc w:val="center"/>
      </w:pPr>
      <w:r>
        <w:rPr>
          <w:rFonts w:ascii="Calibri" w:hAnsi="Calibri" w:cs="Calibri"/>
          <w:b/>
          <w:sz w:val="22"/>
          <w:szCs w:val="22"/>
        </w:rPr>
        <w:t>OŚWIADCZENIE O OSOBACH UPOWAŻNIONYCH DO ODBIORU DZIECKA</w:t>
      </w:r>
    </w:p>
    <w:p w:rsidR="00595FDC" w:rsidRDefault="00595FDC" w:rsidP="00595FDC">
      <w:pPr>
        <w:spacing w:before="113"/>
        <w:jc w:val="both"/>
      </w:pPr>
      <w:r>
        <w:rPr>
          <w:rFonts w:ascii="Calibri" w:hAnsi="Calibri" w:cs="Calibri"/>
          <w:sz w:val="20"/>
          <w:szCs w:val="20"/>
        </w:rPr>
        <w:t>Do odbioru mojego dziecka ze Szkoły Podstawowej nr 184 w Łodzi (zwanej dal</w:t>
      </w:r>
      <w:r w:rsidR="00A16114">
        <w:rPr>
          <w:rFonts w:ascii="Calibri" w:hAnsi="Calibri" w:cs="Calibri"/>
          <w:sz w:val="20"/>
          <w:szCs w:val="20"/>
        </w:rPr>
        <w:t>ej: Szkołą) w roku szkolnym 2022/2023</w:t>
      </w:r>
      <w:r>
        <w:rPr>
          <w:rFonts w:ascii="Calibri" w:hAnsi="Calibri" w:cs="Calibri"/>
          <w:sz w:val="20"/>
          <w:szCs w:val="20"/>
        </w:rPr>
        <w:t xml:space="preserve"> upoważniam następujące osoby: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1.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2. ……………………..……………………..……..……………………….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3.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4. ……………………..……………………..……..……………………….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5.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6. ……………………..……………………..……..……………………….</w:t>
      </w:r>
    </w:p>
    <w:p w:rsidR="00595FDC" w:rsidRDefault="00595FDC" w:rsidP="00595FDC">
      <w:pPr>
        <w:spacing w:before="113"/>
        <w:jc w:val="both"/>
      </w:pPr>
      <w:r>
        <w:rPr>
          <w:rFonts w:ascii="Calibri" w:hAnsi="Calibri" w:cs="Calibri"/>
          <w:sz w:val="20"/>
          <w:szCs w:val="20"/>
        </w:rPr>
        <w:t>Każda z osób upoważnionych podała swoje dane dobrowolnie i wyraziła zgodę na przetwarzanie danych osobowych na załączniku nr 1 do niniejszego oświadczenia.</w:t>
      </w:r>
    </w:p>
    <w:p w:rsidR="00595FDC" w:rsidRDefault="00595FDC" w:rsidP="00595FDC">
      <w:pPr>
        <w:jc w:val="right"/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rPr>
          <w:rFonts w:ascii="Calibri" w:hAnsi="Calibri" w:cs="Calibri"/>
          <w:sz w:val="22"/>
          <w:szCs w:val="22"/>
        </w:rPr>
      </w:pPr>
    </w:p>
    <w:p w:rsidR="00595FDC" w:rsidRDefault="00595FDC" w:rsidP="00595FDC">
      <w:pPr>
        <w:spacing w:before="113"/>
        <w:jc w:val="center"/>
      </w:pPr>
      <w:r>
        <w:rPr>
          <w:rFonts w:ascii="Calibri" w:hAnsi="Calibri" w:cs="Calibri"/>
          <w:b/>
          <w:sz w:val="22"/>
          <w:szCs w:val="22"/>
        </w:rPr>
        <w:t>OŚWIADCZENIE RODZICÓW / OPIEKUNÓW PRAWNYCH</w:t>
      </w:r>
    </w:p>
    <w:p w:rsidR="00595FDC" w:rsidRDefault="00595FDC" w:rsidP="00595FDC">
      <w:pPr>
        <w:numPr>
          <w:ilvl w:val="0"/>
          <w:numId w:val="1"/>
        </w:numPr>
        <w:spacing w:before="113"/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Oświadczam, że zapoznałem się z przepisami regulującymi f</w:t>
      </w:r>
      <w:r w:rsidR="00E3239E">
        <w:rPr>
          <w:rFonts w:ascii="Calibri" w:hAnsi="Calibri" w:cs="Calibri"/>
          <w:sz w:val="20"/>
          <w:szCs w:val="20"/>
        </w:rPr>
        <w:t>unkcjonowanie Szkoły.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Zobowiązuję się do pisemnego pow</w:t>
      </w:r>
      <w:r w:rsidR="00E3239E">
        <w:rPr>
          <w:rFonts w:ascii="Calibri" w:hAnsi="Calibri" w:cs="Calibri"/>
          <w:sz w:val="20"/>
          <w:szCs w:val="20"/>
        </w:rPr>
        <w:t>iadamiania nauczycieli</w:t>
      </w:r>
      <w:r>
        <w:rPr>
          <w:rFonts w:ascii="Calibri" w:hAnsi="Calibri" w:cs="Calibri"/>
          <w:sz w:val="20"/>
          <w:szCs w:val="20"/>
        </w:rPr>
        <w:t xml:space="preserve"> Szkoły o każdorazowym odstępstwie od ustalonego sposobu odbierania dziecka ze </w:t>
      </w:r>
      <w:r w:rsidR="00E3239E">
        <w:rPr>
          <w:rFonts w:ascii="Calibri" w:hAnsi="Calibri" w:cs="Calibri"/>
          <w:sz w:val="20"/>
          <w:szCs w:val="20"/>
        </w:rPr>
        <w:t>Szkoły / godziny wyjścia ze Szkoły</w:t>
      </w:r>
      <w:r>
        <w:rPr>
          <w:rFonts w:ascii="Calibri" w:hAnsi="Calibri" w:cs="Calibri"/>
          <w:sz w:val="20"/>
          <w:szCs w:val="20"/>
        </w:rPr>
        <w:t xml:space="preserve"> np. ewentualność powrotu do domu bez opiekuna lub możliwość odebrania dziecka przez inne osoby niż wskazane w upoważnieniu.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 xml:space="preserve">Oświadczam, że w przypadku, gdy wyraziłem zgodę na samodzielny powrót dziecka ze </w:t>
      </w:r>
      <w:r w:rsidR="00E3239E">
        <w:rPr>
          <w:rFonts w:ascii="Calibri" w:hAnsi="Calibri" w:cs="Calibri"/>
          <w:sz w:val="20"/>
          <w:szCs w:val="20"/>
        </w:rPr>
        <w:t xml:space="preserve">Szkoły </w:t>
      </w:r>
      <w:r>
        <w:rPr>
          <w:rFonts w:ascii="Calibri" w:hAnsi="Calibri" w:cs="Calibri"/>
          <w:sz w:val="20"/>
          <w:szCs w:val="20"/>
        </w:rPr>
        <w:t xml:space="preserve">do domu, biorę całkowitą odpowiedzialność za jego życie i zdrowie. 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Oświadczam, że biorę całkowitą odpowiedzialność za bezpieczeństwo mojego dziecka przebywającego pod opieką osoby upoważnionej przeze mnie do jego odbioru.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 xml:space="preserve">Oświadczam, że podane przeze mnie dane w karcie zapisu są zgodne ze stanem faktycznym. 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b/>
          <w:bCs/>
          <w:sz w:val="20"/>
          <w:szCs w:val="20"/>
        </w:rPr>
        <w:t>Wyrażam / nie wyrażam</w:t>
      </w:r>
      <w:r>
        <w:rPr>
          <w:rFonts w:ascii="Calibri" w:hAnsi="Calibri" w:cs="Calibri"/>
          <w:sz w:val="20"/>
          <w:szCs w:val="20"/>
        </w:rPr>
        <w:t xml:space="preserve">* zgodę/y na przetwarzanie moich danych osobowych oraz mojego dziecka zawartych w karcie zapisu dziecka do </w:t>
      </w:r>
      <w:r w:rsidR="00E3239E">
        <w:rPr>
          <w:rFonts w:ascii="Calibri" w:hAnsi="Calibri" w:cs="Calibri"/>
          <w:sz w:val="20"/>
          <w:szCs w:val="20"/>
        </w:rPr>
        <w:t>Szkoły</w:t>
      </w:r>
      <w:r>
        <w:rPr>
          <w:rFonts w:ascii="Calibri" w:hAnsi="Calibri" w:cs="Calibri"/>
          <w:sz w:val="20"/>
          <w:szCs w:val="20"/>
        </w:rPr>
        <w:t xml:space="preserve">, na podstawie art.6 ust.1 </w:t>
      </w:r>
      <w:proofErr w:type="spellStart"/>
      <w:r>
        <w:rPr>
          <w:rFonts w:ascii="Calibri" w:hAnsi="Calibri" w:cs="Calibri"/>
          <w:sz w:val="20"/>
          <w:szCs w:val="20"/>
        </w:rPr>
        <w:t>lit.a</w:t>
      </w:r>
      <w:proofErr w:type="spellEnd"/>
      <w:r>
        <w:rPr>
          <w:rFonts w:ascii="Calibri" w:hAnsi="Calibri" w:cs="Calibri"/>
          <w:sz w:val="20"/>
          <w:szCs w:val="20"/>
        </w:rPr>
        <w:t xml:space="preserve"> oraz art. 9 ust.2 </w:t>
      </w:r>
      <w:proofErr w:type="spellStart"/>
      <w:r>
        <w:rPr>
          <w:rFonts w:ascii="Calibri" w:hAnsi="Calibri" w:cs="Calibri"/>
          <w:sz w:val="20"/>
          <w:szCs w:val="20"/>
        </w:rPr>
        <w:t>lit.a</w:t>
      </w:r>
      <w:proofErr w:type="spellEnd"/>
      <w:r>
        <w:rPr>
          <w:rFonts w:ascii="Calibri" w:hAnsi="Calibri" w:cs="Calibri"/>
          <w:sz w:val="20"/>
          <w:szCs w:val="20"/>
        </w:rPr>
        <w:t xml:space="preserve"> RODO.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b/>
          <w:bCs/>
          <w:sz w:val="20"/>
          <w:szCs w:val="20"/>
        </w:rPr>
        <w:t>Wyrażam / nie wyrażam</w:t>
      </w:r>
      <w:r>
        <w:rPr>
          <w:rFonts w:ascii="Calibri" w:hAnsi="Calibri" w:cs="Calibri"/>
          <w:sz w:val="20"/>
          <w:szCs w:val="20"/>
        </w:rPr>
        <w:t>* zgodę/y na publikowanie zdjęć z udziałem mojego dziecka na stronie internetowej Szkoły</w:t>
      </w:r>
      <w:r w:rsidR="00E3239E">
        <w:rPr>
          <w:rFonts w:ascii="Calibri" w:hAnsi="Calibri" w:cs="Calibri"/>
          <w:sz w:val="20"/>
          <w:szCs w:val="20"/>
        </w:rPr>
        <w:t xml:space="preserve"> w trakcie nauki dziecka w Szkole Podstawowej nr 184</w:t>
      </w:r>
      <w:r>
        <w:rPr>
          <w:rFonts w:ascii="Calibri" w:hAnsi="Calibri" w:cs="Calibri"/>
          <w:sz w:val="20"/>
          <w:szCs w:val="20"/>
        </w:rPr>
        <w:t>.</w:t>
      </w:r>
    </w:p>
    <w:p w:rsidR="00595FDC" w:rsidRDefault="00595FDC" w:rsidP="00595FDC"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95FDC" w:rsidRDefault="00595FDC" w:rsidP="00595FDC">
      <w:pPr>
        <w:jc w:val="right"/>
      </w:pP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ind w:left="5400"/>
        <w:jc w:val="right"/>
        <w:rPr>
          <w:rFonts w:ascii="Calibri" w:hAnsi="Calibri" w:cs="Calibri"/>
          <w:b/>
          <w:sz w:val="20"/>
          <w:szCs w:val="20"/>
        </w:rPr>
      </w:pPr>
    </w:p>
    <w:p w:rsidR="00595FDC" w:rsidRDefault="00595FDC" w:rsidP="00595FDC">
      <w:pPr>
        <w:spacing w:before="113"/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595FDC" w:rsidRPr="00E3239E" w:rsidRDefault="00595FDC" w:rsidP="00595FDC">
      <w:pPr>
        <w:pageBreakBefore/>
        <w:jc w:val="right"/>
        <w:rPr>
          <w:i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Załącznik nr 1 </w:t>
      </w:r>
      <w:r w:rsidR="00E3239E">
        <w:rPr>
          <w:rFonts w:ascii="Calibri" w:hAnsi="Calibri" w:cs="Calibri"/>
          <w:i/>
          <w:sz w:val="20"/>
          <w:szCs w:val="20"/>
        </w:rPr>
        <w:t>(wypełniają osoby upoważnione do odbioru dziecka, na zasadzie: 1 osoba, 1 karta)</w:t>
      </w:r>
    </w:p>
    <w:p w:rsidR="00595FDC" w:rsidRDefault="00595FDC" w:rsidP="00595FDC">
      <w:pPr>
        <w:jc w:val="right"/>
      </w:pPr>
      <w:r>
        <w:rPr>
          <w:rFonts w:ascii="Calibri" w:hAnsi="Calibri" w:cs="Calibri"/>
          <w:sz w:val="20"/>
          <w:szCs w:val="20"/>
        </w:rPr>
        <w:t>do oświadczenia o osobach upoważnionych do odbioru dziecka ze  Szkoły Podstawowej nr 184 w Łodzi</w:t>
      </w:r>
    </w:p>
    <w:p w:rsidR="00595FDC" w:rsidRDefault="00595FDC" w:rsidP="00595FDC">
      <w:pPr>
        <w:jc w:val="right"/>
        <w:rPr>
          <w:rFonts w:ascii="Calibri" w:hAnsi="Calibri" w:cs="Calibri"/>
          <w:b/>
          <w:sz w:val="22"/>
          <w:szCs w:val="22"/>
        </w:rPr>
      </w:pPr>
    </w:p>
    <w:p w:rsidR="00595FDC" w:rsidRDefault="00595FDC" w:rsidP="00595FDC">
      <w:pPr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Dane osoby upoważnionej do odbioru dziecka ze  Szkoły Podstawowej nr 184 w Łodzi: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8164"/>
      </w:tblGrid>
      <w:tr w:rsidR="00595FDC" w:rsidTr="00595FDC">
        <w:trPr>
          <w:trHeight w:val="567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595FDC" w:rsidTr="00595FDC">
        <w:trPr>
          <w:trHeight w:val="567"/>
        </w:trPr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595FDC" w:rsidTr="00595FDC">
        <w:trPr>
          <w:trHeight w:val="567"/>
        </w:trPr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Seria i nr dowodu osobistego</w:t>
            </w:r>
          </w:p>
        </w:tc>
        <w:tc>
          <w:tcPr>
            <w:tcW w:w="8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95FDC" w:rsidRDefault="00595FDC" w:rsidP="00595FDC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8550"/>
      </w:tblGrid>
      <w:tr w:rsidR="00595FDC" w:rsidTr="00595FDC">
        <w:tc>
          <w:tcPr>
            <w:tcW w:w="1020" w:type="dxa"/>
            <w:hideMark/>
          </w:tcPr>
          <w:p w:rsidR="00595FDC" w:rsidRDefault="00595FDC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Wyrażam</w:t>
            </w:r>
          </w:p>
        </w:tc>
        <w:tc>
          <w:tcPr>
            <w:tcW w:w="1365" w:type="dxa"/>
            <w:hideMark/>
          </w:tcPr>
          <w:p w:rsidR="00595FDC" w:rsidRDefault="00595FDC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Nie wyrażam</w:t>
            </w:r>
          </w:p>
        </w:tc>
        <w:tc>
          <w:tcPr>
            <w:tcW w:w="8550" w:type="dxa"/>
          </w:tcPr>
          <w:p w:rsidR="00595FDC" w:rsidRDefault="00595FDC">
            <w:pPr>
              <w:snapToGrid w:val="0"/>
              <w:jc w:val="center"/>
            </w:pPr>
          </w:p>
        </w:tc>
      </w:tr>
      <w:tr w:rsidR="00595FDC" w:rsidTr="00595FDC">
        <w:tc>
          <w:tcPr>
            <w:tcW w:w="1020" w:type="dxa"/>
            <w:vAlign w:val="center"/>
            <w:hideMark/>
          </w:tcPr>
          <w:p w:rsidR="00595FDC" w:rsidRDefault="00595FDC">
            <w:pPr>
              <w:pStyle w:val="Zawartotabeli"/>
              <w:jc w:val="center"/>
            </w:pPr>
            <w:r>
              <w:rPr>
                <w:rFonts w:ascii="Wingdings" w:eastAsia="Liberation Serif" w:hAnsi="Wingdings" w:cs="Wingdings"/>
                <w:sz w:val="32"/>
                <w:szCs w:val="32"/>
              </w:rPr>
              <w:t></w:t>
            </w:r>
          </w:p>
        </w:tc>
        <w:tc>
          <w:tcPr>
            <w:tcW w:w="1365" w:type="dxa"/>
            <w:vAlign w:val="center"/>
            <w:hideMark/>
          </w:tcPr>
          <w:p w:rsidR="00595FDC" w:rsidRDefault="00595FDC">
            <w:pPr>
              <w:pStyle w:val="Zawartotabeli"/>
              <w:jc w:val="center"/>
            </w:pPr>
            <w:r>
              <w:rPr>
                <w:rFonts w:ascii="Wingdings" w:eastAsia="Liberation Serif" w:hAnsi="Wingdings" w:cs="Wingdings"/>
                <w:sz w:val="32"/>
                <w:szCs w:val="32"/>
              </w:rPr>
              <w:t></w:t>
            </w:r>
          </w:p>
        </w:tc>
        <w:tc>
          <w:tcPr>
            <w:tcW w:w="8550" w:type="dxa"/>
            <w:hideMark/>
          </w:tcPr>
          <w:p w:rsidR="00595FDC" w:rsidRDefault="00595FDC">
            <w:pPr>
              <w:spacing w:before="57" w:line="276" w:lineRule="auto"/>
              <w:jc w:val="both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zgodę na prze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twarzanie moich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danych osobowych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(imię, nazwisko, seria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 xml:space="preserve">i nr dowodu osobistego) w celu weryfikacji tożsamości/identyfikacji podczas odbioru dziecka </w:t>
            </w:r>
          </w:p>
          <w:p w:rsidR="00595FDC" w:rsidRDefault="00595FDC">
            <w:pPr>
              <w:spacing w:before="57" w:line="276" w:lineRule="auto"/>
              <w:jc w:val="both"/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(imię i nazwisko dziecka)………………....………………………………………………………………………………………………………………………...     </w:t>
            </w:r>
          </w:p>
        </w:tc>
      </w:tr>
    </w:tbl>
    <w:p w:rsidR="00595FDC" w:rsidRDefault="00595FDC" w:rsidP="00595FDC">
      <w:pPr>
        <w:ind w:left="5669"/>
        <w:jc w:val="both"/>
      </w:pPr>
      <w:r>
        <w:rPr>
          <w:rFonts w:ascii="Calibri" w:hAnsi="Calibri" w:cs="Calibri"/>
          <w:sz w:val="20"/>
          <w:szCs w:val="20"/>
        </w:rPr>
        <w:t>………….……………………………………………………………...</w:t>
      </w:r>
    </w:p>
    <w:p w:rsidR="00595FDC" w:rsidRDefault="00595FDC" w:rsidP="00595FDC">
      <w:pPr>
        <w:jc w:val="both"/>
      </w:pPr>
    </w:p>
    <w:p w:rsidR="00595FDC" w:rsidRDefault="00595FDC" w:rsidP="00595FDC">
      <w:pPr>
        <w:ind w:left="5669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data i czytelny podpis osoby wyrażającej zgodę</w:t>
      </w:r>
    </w:p>
    <w:p w:rsidR="00595FDC" w:rsidRDefault="00595FDC" w:rsidP="00595FDC">
      <w:pPr>
        <w:ind w:left="5669"/>
        <w:rPr>
          <w:rFonts w:ascii="Calibri" w:eastAsia="Calibri" w:hAnsi="Calibri" w:cs="Calibri"/>
          <w:i/>
          <w:sz w:val="22"/>
          <w:szCs w:val="22"/>
        </w:rPr>
      </w:pPr>
    </w:p>
    <w:p w:rsidR="00595FDC" w:rsidRDefault="00595FDC" w:rsidP="00595FDC">
      <w:pPr>
        <w:jc w:val="both"/>
      </w:pPr>
      <w:r>
        <w:rPr>
          <w:rFonts w:ascii="Calibri" w:hAnsi="Calibri" w:cs="Calibri"/>
          <w:i/>
          <w:sz w:val="20"/>
          <w:szCs w:val="20"/>
        </w:rPr>
        <w:t>Na podstawie art. 13 ust.1 i ust.2 rozporządzenia Parlamentu Europejskiego i Rady (UE) 2016/679 z 27.04.2016r. w sprawie ochrony osób fizycznych w związku z przetwarzaniem danych osobowych i w sprawie swobodnego przepływu takich danych oraz uchylenia dyrektywy 95/46/WE (dalej: RODO),  informuję że:</w:t>
      </w:r>
    </w:p>
    <w:p w:rsidR="00595FDC" w:rsidRDefault="00595FDC" w:rsidP="00595FDC">
      <w:pPr>
        <w:jc w:val="both"/>
        <w:rPr>
          <w:rFonts w:ascii="Calibri" w:hAnsi="Calibri" w:cs="Calibri"/>
          <w:i/>
          <w:sz w:val="20"/>
          <w:szCs w:val="20"/>
        </w:rPr>
      </w:pP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Administratorem Pani/Pana danych osobowych jest Szkoła Podstawowa nr 184 w Łodzi przy ul. Syrenki 19a, które przetwarza Pani/Pana dane zgodnie z art. 6 ust. 1 lit. a RODO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Kontakt z naszym Inspektorem Ochrony Danych: tel. </w:t>
      </w:r>
      <w:r w:rsidR="00A16114">
        <w:rPr>
          <w:rFonts w:ascii="Calibri" w:hAnsi="Calibri" w:cs="Calibri"/>
          <w:i/>
          <w:sz w:val="20"/>
          <w:szCs w:val="20"/>
        </w:rPr>
        <w:t>603 100 613</w:t>
      </w:r>
      <w:r>
        <w:rPr>
          <w:rFonts w:ascii="Calibri" w:hAnsi="Calibri" w:cs="Calibri"/>
          <w:i/>
          <w:sz w:val="20"/>
          <w:szCs w:val="20"/>
        </w:rPr>
        <w:t xml:space="preserve"> lub e-mail: </w:t>
      </w:r>
      <w:r w:rsidR="00A16114">
        <w:rPr>
          <w:rFonts w:ascii="Calibri" w:hAnsi="Calibri" w:cs="Calibri"/>
          <w:i/>
          <w:sz w:val="20"/>
          <w:szCs w:val="20"/>
        </w:rPr>
        <w:t>iod@sp184.elodz.edu.pl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Pani/Pana dane osobowe będą przetwarzane w celu weryfikacji tożsamości/</w:t>
      </w:r>
      <w:r>
        <w:rPr>
          <w:rFonts w:ascii="Calibri" w:eastAsia="Calibri" w:hAnsi="Calibri" w:cs="Calibri"/>
          <w:i/>
          <w:sz w:val="20"/>
          <w:szCs w:val="20"/>
        </w:rPr>
        <w:t xml:space="preserve">identyfikacji osoby odbierającej dziecko ze  Szkoły Podstawowej nr 184 w Łodzi (zwanej dalej </w:t>
      </w:r>
      <w:r w:rsidR="00E3239E">
        <w:rPr>
          <w:rFonts w:ascii="Calibri" w:eastAsia="Calibri" w:hAnsi="Calibri" w:cs="Calibri"/>
          <w:i/>
          <w:sz w:val="20"/>
          <w:szCs w:val="20"/>
        </w:rPr>
        <w:t>Szkołą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 w:rsidR="00A16114">
        <w:rPr>
          <w:rFonts w:ascii="Calibri" w:eastAsia="Calibri" w:hAnsi="Calibri" w:cs="Calibri"/>
          <w:i/>
          <w:sz w:val="20"/>
          <w:szCs w:val="20"/>
        </w:rPr>
        <w:t xml:space="preserve">            </w:t>
      </w:r>
      <w:bookmarkStart w:id="0" w:name="_GoBack"/>
      <w:bookmarkEnd w:id="0"/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Podanie przez Panią/Pana danych jest dobrowolne, jednakże odmowa podania danych będzie skutkowała brakiem możności odebrania przez Panią/Pana dziecka ze </w:t>
      </w:r>
      <w:r w:rsidR="00E3239E">
        <w:rPr>
          <w:rFonts w:ascii="Calibri" w:hAnsi="Calibri" w:cs="Calibri"/>
          <w:i/>
          <w:sz w:val="20"/>
          <w:szCs w:val="20"/>
        </w:rPr>
        <w:t>Szkoły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Dane osobowe będą przetwarzane i przechowywane wyłącznie w formie papierowej przez okres sprawowania opieki na</w:t>
      </w:r>
      <w:r w:rsidR="00A16114">
        <w:rPr>
          <w:rFonts w:ascii="Calibri" w:hAnsi="Calibri" w:cs="Calibri"/>
          <w:i/>
          <w:sz w:val="20"/>
          <w:szCs w:val="20"/>
        </w:rPr>
        <w:t>d dzieckiem w roku szkolnym 2022/2023</w:t>
      </w:r>
      <w:r>
        <w:rPr>
          <w:rFonts w:ascii="Calibri" w:hAnsi="Calibri" w:cs="Calibri"/>
          <w:i/>
          <w:sz w:val="20"/>
          <w:szCs w:val="20"/>
        </w:rPr>
        <w:t xml:space="preserve">, a następnie trwale niszczone 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</w:t>
      </w:r>
      <w:r w:rsidR="00E3239E">
        <w:rPr>
          <w:rFonts w:ascii="Calibri" w:hAnsi="Calibri" w:cs="Calibri"/>
          <w:i/>
          <w:sz w:val="20"/>
          <w:szCs w:val="20"/>
        </w:rPr>
        <w:t>Szkoły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Cofnięcie zgody może mieć następującą formę: Cofam zgodę na przetwarzanie danych osobowych przez Szkołę Podstawową nr 184 w Łodzi, ud</w:t>
      </w:r>
      <w:r w:rsidR="00E3239E">
        <w:rPr>
          <w:rFonts w:ascii="Calibri" w:hAnsi="Calibri" w:cs="Calibri"/>
          <w:i/>
          <w:sz w:val="20"/>
          <w:szCs w:val="20"/>
        </w:rPr>
        <w:t>zieloną w dniu ……………………………... w </w:t>
      </w:r>
      <w:r>
        <w:rPr>
          <w:rFonts w:ascii="Calibri" w:hAnsi="Calibri" w:cs="Calibri"/>
          <w:i/>
          <w:sz w:val="20"/>
          <w:szCs w:val="20"/>
        </w:rPr>
        <w:t>celu weryfikacji tożsamości/</w:t>
      </w:r>
      <w:r>
        <w:rPr>
          <w:rFonts w:ascii="Calibri" w:eastAsia="Calibri" w:hAnsi="Calibri" w:cs="Calibri"/>
          <w:i/>
          <w:sz w:val="20"/>
          <w:szCs w:val="20"/>
        </w:rPr>
        <w:t>identyfikacji osoby odbierającej dziecko ze </w:t>
      </w:r>
      <w:r w:rsidR="00E3239E">
        <w:rPr>
          <w:rFonts w:ascii="Calibri" w:eastAsia="Calibri" w:hAnsi="Calibri" w:cs="Calibri"/>
          <w:i/>
          <w:sz w:val="20"/>
          <w:szCs w:val="20"/>
        </w:rPr>
        <w:t>Szkoły</w:t>
      </w:r>
      <w:r>
        <w:rPr>
          <w:rFonts w:ascii="Calibri" w:hAnsi="Calibri" w:cs="Calibri"/>
          <w:i/>
          <w:sz w:val="20"/>
          <w:szCs w:val="20"/>
        </w:rPr>
        <w:t>. Podpis osoby, której dane dotyczą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Przysługuje Pani/Panu prawo do żądania dostępu do danych osobowych dotyczących Pani/Pana osoby, ich sprostowania, usunięcia lub </w:t>
      </w:r>
      <w:r w:rsidR="00E3239E">
        <w:rPr>
          <w:rFonts w:ascii="Calibri" w:hAnsi="Calibri" w:cs="Calibri"/>
          <w:i/>
          <w:sz w:val="20"/>
          <w:szCs w:val="20"/>
        </w:rPr>
        <w:t>ograniczenia przetwarzania oraz </w:t>
      </w:r>
      <w:r>
        <w:rPr>
          <w:rFonts w:ascii="Calibri" w:hAnsi="Calibri" w:cs="Calibri"/>
          <w:i/>
          <w:sz w:val="20"/>
          <w:szCs w:val="20"/>
        </w:rPr>
        <w:t>przenoszenia danych i wniesienia sprzeciwu wobec przetwarzania</w:t>
      </w:r>
    </w:p>
    <w:p w:rsidR="00595FDC" w:rsidRPr="00595FDC" w:rsidRDefault="00595FDC" w:rsidP="00595FDC">
      <w:pPr>
        <w:numPr>
          <w:ilvl w:val="0"/>
          <w:numId w:val="2"/>
        </w:num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595FDC">
        <w:rPr>
          <w:rFonts w:ascii="Calibri" w:hAnsi="Calibri" w:cs="Calibri"/>
          <w:i/>
          <w:color w:val="000000"/>
          <w:sz w:val="20"/>
          <w:szCs w:val="20"/>
        </w:rPr>
        <w:t>Przysługuje również Pani/Panu prawo wniesienia skargi do Prezesa Urzędu Ochrony Danych Osobowych, gdy uzna Pani/Pan, że przetwarzanie danych osobowych Pani/Pana dotyczących narusza przepisy RODO</w:t>
      </w:r>
    </w:p>
    <w:sectPr w:rsidR="00595FDC" w:rsidRPr="00595FDC" w:rsidSect="0023379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C"/>
    <w:rsid w:val="000A5A90"/>
    <w:rsid w:val="000E79D4"/>
    <w:rsid w:val="0023379B"/>
    <w:rsid w:val="00324CAC"/>
    <w:rsid w:val="00595FDC"/>
    <w:rsid w:val="0077390C"/>
    <w:rsid w:val="00A16114"/>
    <w:rsid w:val="00A316D7"/>
    <w:rsid w:val="00AD35A6"/>
    <w:rsid w:val="00E3239E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37F2"/>
  <w15:docId w15:val="{315BFF32-6A15-4391-BD6B-8C082D1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5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95F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BBDE-A2E0-4CB2-AEDF-725A520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Inga_Gumińska</cp:lastModifiedBy>
  <cp:revision>2</cp:revision>
  <cp:lastPrinted>2019-08-27T11:40:00Z</cp:lastPrinted>
  <dcterms:created xsi:type="dcterms:W3CDTF">2022-08-22T10:56:00Z</dcterms:created>
  <dcterms:modified xsi:type="dcterms:W3CDTF">2022-08-22T10:56:00Z</dcterms:modified>
</cp:coreProperties>
</file>